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F6835" w:rsidRPr="00FF6835" w:rsidRDefault="00FF6835" w:rsidP="00093BB6">
      <w:pPr>
        <w:rPr>
          <w:rFonts w:ascii="Arial" w:hAnsi="Arial"/>
          <w:sz w:val="20"/>
          <w:szCs w:val="20"/>
        </w:rPr>
        <w:sectPr w:rsidR="00FF6835" w:rsidRPr="00FF6835" w:rsidSect="00507C1E">
          <w:headerReference w:type="default" r:id="rId8"/>
          <w:headerReference w:type="first" r:id="rId9"/>
          <w:footerReference w:type="first" r:id="rId10"/>
          <w:pgSz w:w="11906" w:h="16838" w:code="9"/>
          <w:pgMar w:top="3005" w:right="1304" w:bottom="2552" w:left="2381" w:header="397" w:footer="567" w:gutter="0"/>
          <w:cols w:space="720"/>
          <w:titlePg/>
          <w:docGrid w:linePitch="326"/>
        </w:sectPr>
      </w:pPr>
    </w:p>
    <w:p w:rsidR="00C81110" w:rsidRPr="00C81110" w:rsidRDefault="00C81110" w:rsidP="00C81110">
      <w:pPr>
        <w:widowControl/>
        <w:suppressAutoHyphens w:val="0"/>
        <w:jc w:val="center"/>
        <w:rPr>
          <w:rFonts w:ascii="Calibri" w:eastAsia="Times New Roman" w:hAnsi="Calibri" w:cs="Arial"/>
          <w:b/>
          <w:kern w:val="0"/>
          <w:sz w:val="28"/>
          <w:lang w:eastAsia="it-IT" w:bidi="ar-SA"/>
        </w:rPr>
      </w:pPr>
      <w:r w:rsidRPr="00C81110">
        <w:rPr>
          <w:rFonts w:ascii="Calibri" w:eastAsia="Times New Roman" w:hAnsi="Calibri" w:cs="Arial"/>
          <w:b/>
          <w:kern w:val="0"/>
          <w:sz w:val="28"/>
          <w:lang w:eastAsia="it-IT" w:bidi="ar-SA"/>
        </w:rPr>
        <w:t xml:space="preserve">ATTIVAZIONE </w:t>
      </w:r>
      <w:r w:rsidR="00E80113">
        <w:rPr>
          <w:rFonts w:ascii="Calibri" w:eastAsia="Times New Roman" w:hAnsi="Calibri" w:cs="Arial"/>
          <w:b/>
          <w:kern w:val="0"/>
          <w:sz w:val="28"/>
          <w:lang w:eastAsia="it-IT" w:bidi="ar-SA"/>
        </w:rPr>
        <w:t xml:space="preserve">ASSEGNI DI RICERCA </w:t>
      </w:r>
      <w:r w:rsidRPr="00C81110">
        <w:rPr>
          <w:rFonts w:ascii="Calibri" w:eastAsia="Times New Roman" w:hAnsi="Calibri" w:cs="Arial"/>
          <w:b/>
          <w:kern w:val="0"/>
          <w:sz w:val="28"/>
          <w:lang w:eastAsia="it-IT" w:bidi="ar-SA"/>
        </w:rPr>
        <w:t>IN AMBITO ASSISTENZIALE</w:t>
      </w:r>
    </w:p>
    <w:p w:rsidR="00C81110" w:rsidRPr="00C81110" w:rsidRDefault="00C81110" w:rsidP="000701C0">
      <w:pPr>
        <w:widowControl/>
        <w:suppressAutoHyphens w:val="0"/>
        <w:spacing w:before="120"/>
        <w:jc w:val="center"/>
        <w:rPr>
          <w:rFonts w:ascii="Calibri" w:eastAsia="Times New Roman" w:hAnsi="Calibri" w:cs="Arial"/>
          <w:b/>
          <w:kern w:val="0"/>
          <w:sz w:val="28"/>
          <w:lang w:eastAsia="it-IT" w:bidi="ar-SA"/>
        </w:rPr>
      </w:pPr>
      <w:r w:rsidRPr="00C81110">
        <w:rPr>
          <w:rFonts w:ascii="Calibri" w:eastAsia="Times New Roman" w:hAnsi="Calibri" w:cs="Arial"/>
          <w:b/>
          <w:kern w:val="0"/>
          <w:sz w:val="28"/>
          <w:lang w:eastAsia="it-IT" w:bidi="ar-SA"/>
        </w:rPr>
        <w:t>SCHEDA INFORMATIVA</w:t>
      </w:r>
    </w:p>
    <w:p w:rsidR="00C81110" w:rsidRPr="00C81110" w:rsidRDefault="00C81110" w:rsidP="00C81110">
      <w:pPr>
        <w:widowControl/>
        <w:suppressAutoHyphens w:val="0"/>
        <w:rPr>
          <w:rFonts w:ascii="Arial" w:eastAsia="Times New Roman" w:hAnsi="Arial" w:cs="Arial"/>
          <w:kern w:val="0"/>
          <w:lang w:eastAsia="it-IT" w:bidi="ar-SA"/>
        </w:rPr>
      </w:pPr>
    </w:p>
    <w:tbl>
      <w:tblPr>
        <w:tblW w:w="101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219"/>
      </w:tblGrid>
      <w:tr w:rsidR="00C81110" w:rsidRPr="00C81110" w:rsidTr="00402846">
        <w:trPr>
          <w:trHeight w:val="27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10" w:rsidRPr="00C81110" w:rsidRDefault="008B3010" w:rsidP="00C81110">
            <w:pPr>
              <w:widowControl/>
              <w:suppressAutoHyphens w:val="0"/>
              <w:rPr>
                <w:rFonts w:ascii="Calibri" w:eastAsia="Times New Roman" w:hAnsi="Calibri" w:cs="Arial"/>
                <w:b/>
                <w:bCs/>
                <w:kern w:val="0"/>
                <w:sz w:val="22"/>
                <w:szCs w:val="22"/>
                <w:lang w:eastAsia="it-IT" w:bidi="ar-SA"/>
              </w:rPr>
            </w:pPr>
            <w:r w:rsidRPr="00CE0070">
              <w:rPr>
                <w:rFonts w:ascii="Calibri" w:eastAsia="Times New Roman" w:hAnsi="Calibri" w:cs="Arial"/>
                <w:b/>
                <w:bCs/>
                <w:kern w:val="0"/>
                <w:sz w:val="22"/>
                <w:szCs w:val="22"/>
                <w:lang w:eastAsia="it-IT" w:bidi="ar-SA"/>
              </w:rPr>
              <w:t>Tipologia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tblpY="7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0"/>
              <w:gridCol w:w="5261"/>
            </w:tblGrid>
            <w:tr w:rsidR="00811E02" w:rsidRPr="00C81110" w:rsidTr="00AF031C">
              <w:tc>
                <w:tcPr>
                  <w:tcW w:w="1700" w:type="dxa"/>
                  <w:shd w:val="clear" w:color="auto" w:fill="EEECE1"/>
                </w:tcPr>
                <w:p w:rsidR="00811E02" w:rsidRPr="00C81110" w:rsidRDefault="00811E02" w:rsidP="00350898">
                  <w:pPr>
                    <w:widowControl/>
                    <w:tabs>
                      <w:tab w:val="left" w:pos="720"/>
                      <w:tab w:val="left" w:pos="5955"/>
                    </w:tabs>
                    <w:suppressAutoHyphens w:val="0"/>
                    <w:jc w:val="both"/>
                    <w:rPr>
                      <w:rFonts w:ascii="Calibri" w:eastAsia="Times New Roman" w:hAnsi="Calibri" w:cs="Tahoma"/>
                      <w:kern w:val="0"/>
                      <w:sz w:val="22"/>
                      <w:szCs w:val="22"/>
                      <w:lang w:eastAsia="it-IT" w:bidi="ar-SA"/>
                    </w:rPr>
                  </w:pPr>
                </w:p>
              </w:tc>
              <w:tc>
                <w:tcPr>
                  <w:tcW w:w="5261" w:type="dxa"/>
                  <w:shd w:val="clear" w:color="auto" w:fill="EEECE1"/>
                </w:tcPr>
                <w:p w:rsidR="00811E02" w:rsidRPr="00C81110" w:rsidRDefault="00811E02" w:rsidP="00350898">
                  <w:pPr>
                    <w:widowControl/>
                    <w:tabs>
                      <w:tab w:val="left" w:pos="720"/>
                      <w:tab w:val="left" w:pos="5955"/>
                    </w:tabs>
                    <w:suppressAutoHyphens w:val="0"/>
                    <w:jc w:val="both"/>
                    <w:rPr>
                      <w:rFonts w:ascii="Calibri" w:eastAsia="Times New Roman" w:hAnsi="Calibri" w:cs="Tahoma"/>
                      <w:kern w:val="0"/>
                      <w:sz w:val="22"/>
                      <w:szCs w:val="22"/>
                      <w:lang w:eastAsia="it-IT" w:bidi="ar-SA"/>
                    </w:rPr>
                  </w:pPr>
                  <w:r w:rsidRPr="00C81110">
                    <w:rPr>
                      <w:rFonts w:ascii="Calibri" w:eastAsia="Times New Roman" w:hAnsi="Calibri" w:cs="Tahoma"/>
                      <w:kern w:val="0"/>
                      <w:sz w:val="22"/>
                      <w:szCs w:val="22"/>
                      <w:lang w:eastAsia="it-IT" w:bidi="ar-SA"/>
                    </w:rPr>
                    <w:t>Livello di coinvolgimento nelle attività cliniche</w:t>
                  </w:r>
                </w:p>
              </w:tc>
            </w:tr>
            <w:tr w:rsidR="00811E02" w:rsidRPr="00C81110" w:rsidTr="00AF031C">
              <w:tc>
                <w:tcPr>
                  <w:tcW w:w="1700" w:type="dxa"/>
                  <w:shd w:val="clear" w:color="auto" w:fill="auto"/>
                </w:tcPr>
                <w:p w:rsidR="00811E02" w:rsidRPr="00C81110" w:rsidRDefault="00811E02" w:rsidP="00350898">
                  <w:pPr>
                    <w:widowControl/>
                    <w:tabs>
                      <w:tab w:val="left" w:pos="720"/>
                      <w:tab w:val="left" w:pos="5955"/>
                    </w:tabs>
                    <w:suppressAutoHyphens w:val="0"/>
                    <w:jc w:val="both"/>
                    <w:rPr>
                      <w:rFonts w:ascii="Calibri" w:eastAsia="Times New Roman" w:hAnsi="Calibri" w:cs="Tahoma"/>
                      <w:kern w:val="0"/>
                      <w:sz w:val="22"/>
                      <w:szCs w:val="22"/>
                      <w:lang w:eastAsia="it-IT" w:bidi="ar-SA"/>
                    </w:rPr>
                  </w:pPr>
                  <w:r w:rsidRPr="00C81110">
                    <w:rPr>
                      <w:rFonts w:ascii="Calibri" w:eastAsia="Times New Roman" w:hAnsi="Calibri" w:cs="Tahoma"/>
                      <w:kern w:val="0"/>
                      <w:sz w:val="22"/>
                      <w:szCs w:val="22"/>
                      <w:lang w:eastAsia="it-IT" w:bidi="ar-SA"/>
                    </w:rPr>
                    <w:t>□ tipologia 1</w:t>
                  </w:r>
                </w:p>
              </w:tc>
              <w:tc>
                <w:tcPr>
                  <w:tcW w:w="5261" w:type="dxa"/>
                  <w:shd w:val="clear" w:color="auto" w:fill="auto"/>
                </w:tcPr>
                <w:p w:rsidR="00811E02" w:rsidRPr="00C81110" w:rsidRDefault="00811E02" w:rsidP="00350898">
                  <w:pPr>
                    <w:widowControl/>
                    <w:tabs>
                      <w:tab w:val="left" w:pos="720"/>
                      <w:tab w:val="left" w:pos="5955"/>
                    </w:tabs>
                    <w:suppressAutoHyphens w:val="0"/>
                    <w:jc w:val="both"/>
                    <w:rPr>
                      <w:rFonts w:ascii="Calibri" w:eastAsia="Times New Roman" w:hAnsi="Calibri" w:cs="Tahoma"/>
                      <w:kern w:val="0"/>
                      <w:sz w:val="22"/>
                      <w:szCs w:val="22"/>
                      <w:lang w:eastAsia="it-IT" w:bidi="ar-SA"/>
                    </w:rPr>
                  </w:pPr>
                  <w:r w:rsidRPr="00C81110">
                    <w:rPr>
                      <w:rFonts w:ascii="Calibri" w:eastAsia="Times New Roman" w:hAnsi="Calibri" w:cs="Tahoma"/>
                      <w:kern w:val="0"/>
                      <w:sz w:val="22"/>
                      <w:szCs w:val="22"/>
                      <w:lang w:eastAsia="it-IT" w:bidi="ar-SA"/>
                    </w:rPr>
                    <w:t>Nessun contatto con pazienti ma solo con dati clinici sensibili</w:t>
                  </w:r>
                </w:p>
              </w:tc>
            </w:tr>
            <w:tr w:rsidR="00811E02" w:rsidRPr="00C81110" w:rsidTr="00AF031C">
              <w:tc>
                <w:tcPr>
                  <w:tcW w:w="1700" w:type="dxa"/>
                  <w:shd w:val="clear" w:color="auto" w:fill="auto"/>
                </w:tcPr>
                <w:p w:rsidR="00811E02" w:rsidRPr="00C81110" w:rsidRDefault="00811E02" w:rsidP="00350898">
                  <w:pPr>
                    <w:widowControl/>
                    <w:tabs>
                      <w:tab w:val="left" w:pos="720"/>
                      <w:tab w:val="left" w:pos="5955"/>
                    </w:tabs>
                    <w:suppressAutoHyphens w:val="0"/>
                    <w:jc w:val="both"/>
                    <w:rPr>
                      <w:rFonts w:ascii="Calibri" w:eastAsia="Times New Roman" w:hAnsi="Calibri" w:cs="Tahoma"/>
                      <w:kern w:val="0"/>
                      <w:sz w:val="22"/>
                      <w:szCs w:val="22"/>
                      <w:lang w:eastAsia="it-IT" w:bidi="ar-SA"/>
                    </w:rPr>
                  </w:pPr>
                  <w:r w:rsidRPr="00C81110">
                    <w:rPr>
                      <w:rFonts w:ascii="Calibri" w:eastAsia="Times New Roman" w:hAnsi="Calibri" w:cs="Tahoma"/>
                      <w:kern w:val="0"/>
                      <w:sz w:val="22"/>
                      <w:szCs w:val="22"/>
                      <w:lang w:eastAsia="it-IT" w:bidi="ar-SA"/>
                    </w:rPr>
                    <w:t>□ tipologia 2</w:t>
                  </w:r>
                </w:p>
              </w:tc>
              <w:tc>
                <w:tcPr>
                  <w:tcW w:w="5261" w:type="dxa"/>
                  <w:shd w:val="clear" w:color="auto" w:fill="auto"/>
                </w:tcPr>
                <w:p w:rsidR="00811E02" w:rsidRPr="00C81110" w:rsidRDefault="00811E02" w:rsidP="00350898">
                  <w:pPr>
                    <w:widowControl/>
                    <w:tabs>
                      <w:tab w:val="left" w:pos="720"/>
                      <w:tab w:val="left" w:pos="5955"/>
                    </w:tabs>
                    <w:suppressAutoHyphens w:val="0"/>
                    <w:jc w:val="both"/>
                    <w:rPr>
                      <w:rFonts w:ascii="Calibri" w:eastAsia="Times New Roman" w:hAnsi="Calibri" w:cs="Tahoma"/>
                      <w:kern w:val="0"/>
                      <w:sz w:val="22"/>
                      <w:szCs w:val="22"/>
                      <w:lang w:eastAsia="it-IT" w:bidi="ar-SA"/>
                    </w:rPr>
                  </w:pPr>
                  <w:r w:rsidRPr="00C81110">
                    <w:rPr>
                      <w:rFonts w:ascii="Calibri" w:eastAsia="Times New Roman" w:hAnsi="Calibri" w:cs="Tahoma"/>
                      <w:kern w:val="0"/>
                      <w:sz w:val="22"/>
                      <w:szCs w:val="22"/>
                      <w:lang w:eastAsia="it-IT" w:bidi="ar-SA"/>
                    </w:rPr>
                    <w:t>Attività di laboratorio diagnostico o assistenziale esclusivamente sotto il controllo di un tutor</w:t>
                  </w:r>
                </w:p>
              </w:tc>
            </w:tr>
            <w:tr w:rsidR="00811E02" w:rsidRPr="00C81110" w:rsidTr="00AF031C">
              <w:tc>
                <w:tcPr>
                  <w:tcW w:w="1700" w:type="dxa"/>
                  <w:shd w:val="clear" w:color="auto" w:fill="auto"/>
                </w:tcPr>
                <w:p w:rsidR="00811E02" w:rsidRPr="00C81110" w:rsidRDefault="00811E02" w:rsidP="00350898">
                  <w:pPr>
                    <w:widowControl/>
                    <w:tabs>
                      <w:tab w:val="left" w:pos="720"/>
                      <w:tab w:val="left" w:pos="5955"/>
                    </w:tabs>
                    <w:suppressAutoHyphens w:val="0"/>
                    <w:jc w:val="both"/>
                    <w:rPr>
                      <w:rFonts w:ascii="Calibri" w:eastAsia="Times New Roman" w:hAnsi="Calibri" w:cs="Tahoma"/>
                      <w:kern w:val="0"/>
                      <w:sz w:val="22"/>
                      <w:szCs w:val="22"/>
                      <w:lang w:eastAsia="it-IT" w:bidi="ar-SA"/>
                    </w:rPr>
                  </w:pPr>
                  <w:r w:rsidRPr="00C81110">
                    <w:rPr>
                      <w:rFonts w:ascii="Calibri" w:eastAsia="Times New Roman" w:hAnsi="Calibri" w:cs="Tahoma"/>
                      <w:kern w:val="0"/>
                      <w:sz w:val="22"/>
                      <w:szCs w:val="22"/>
                      <w:lang w:eastAsia="it-IT" w:bidi="ar-SA"/>
                    </w:rPr>
                    <w:t>□ tipologia 3</w:t>
                  </w:r>
                </w:p>
              </w:tc>
              <w:tc>
                <w:tcPr>
                  <w:tcW w:w="5261" w:type="dxa"/>
                  <w:shd w:val="clear" w:color="auto" w:fill="auto"/>
                </w:tcPr>
                <w:p w:rsidR="00811E02" w:rsidRPr="00C81110" w:rsidRDefault="00811E02" w:rsidP="00350898">
                  <w:pPr>
                    <w:widowControl/>
                    <w:tabs>
                      <w:tab w:val="left" w:pos="720"/>
                      <w:tab w:val="left" w:pos="5955"/>
                    </w:tabs>
                    <w:suppressAutoHyphens w:val="0"/>
                    <w:jc w:val="both"/>
                    <w:rPr>
                      <w:rFonts w:ascii="Calibri" w:eastAsia="Times New Roman" w:hAnsi="Calibri" w:cs="Tahoma"/>
                      <w:kern w:val="0"/>
                      <w:sz w:val="22"/>
                      <w:szCs w:val="22"/>
                      <w:lang w:eastAsia="it-IT" w:bidi="ar-SA"/>
                    </w:rPr>
                  </w:pPr>
                  <w:r w:rsidRPr="00C81110">
                    <w:rPr>
                      <w:rFonts w:ascii="Calibri" w:eastAsia="Times New Roman" w:hAnsi="Calibri" w:cs="Tahoma"/>
                      <w:kern w:val="0"/>
                      <w:sz w:val="22"/>
                      <w:szCs w:val="22"/>
                      <w:lang w:eastAsia="it-IT" w:bidi="ar-SA"/>
                    </w:rPr>
                    <w:t xml:space="preserve">Attività assistenziale autonoma </w:t>
                  </w:r>
                </w:p>
              </w:tc>
            </w:tr>
          </w:tbl>
          <w:p w:rsidR="00402846" w:rsidRPr="0036704E" w:rsidRDefault="00E80113" w:rsidP="0036704E">
            <w:pPr>
              <w:widowControl/>
              <w:suppressAutoHyphens w:val="0"/>
              <w:rPr>
                <w:rFonts w:ascii="Calibri" w:eastAsia="Times New Roman" w:hAnsi="Calibri" w:cs="Arial"/>
                <w:b/>
                <w:bCs/>
                <w:kern w:val="0"/>
                <w:lang w:eastAsia="it-IT" w:bidi="ar-SA"/>
              </w:rPr>
            </w:pPr>
            <w:r>
              <w:rPr>
                <w:rFonts w:ascii="Calibri" w:eastAsia="Times New Roman" w:hAnsi="Calibri" w:cs="Arial"/>
                <w:b/>
                <w:bCs/>
                <w:kern w:val="0"/>
                <w:lang w:eastAsia="it-IT" w:bidi="ar-SA"/>
              </w:rPr>
              <w:t>Assegno di ricerca</w:t>
            </w:r>
          </w:p>
        </w:tc>
      </w:tr>
      <w:tr w:rsidR="008B3010" w:rsidRPr="00C81110" w:rsidTr="00402846">
        <w:trPr>
          <w:trHeight w:val="4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46" w:rsidRPr="00CE0070" w:rsidRDefault="008B3010" w:rsidP="00E80113">
            <w:pPr>
              <w:widowControl/>
              <w:suppressAutoHyphens w:val="0"/>
              <w:rPr>
                <w:rFonts w:ascii="Calibri" w:eastAsia="Times New Roman" w:hAnsi="Calibri" w:cs="Arial"/>
                <w:b/>
                <w:bCs/>
                <w:kern w:val="0"/>
                <w:sz w:val="22"/>
                <w:szCs w:val="22"/>
                <w:lang w:eastAsia="it-IT" w:bidi="ar-SA"/>
              </w:rPr>
            </w:pPr>
            <w:r w:rsidRPr="00C81110">
              <w:rPr>
                <w:rFonts w:ascii="Calibri" w:eastAsia="Times New Roman" w:hAnsi="Calibri" w:cs="Arial"/>
                <w:b/>
                <w:bCs/>
                <w:kern w:val="0"/>
                <w:sz w:val="22"/>
                <w:szCs w:val="22"/>
                <w:lang w:eastAsia="it-IT" w:bidi="ar-SA"/>
              </w:rPr>
              <w:t>Titolo della ricerca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46" w:rsidRPr="00C81110" w:rsidRDefault="00402846" w:rsidP="00402846">
            <w:pPr>
              <w:widowControl/>
              <w:suppressAutoHyphens w:val="0"/>
              <w:rPr>
                <w:rFonts w:ascii="Calibri" w:eastAsia="Times New Roman" w:hAnsi="Calibri" w:cs="Arial"/>
                <w:bC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C81110" w:rsidRPr="00C81110" w:rsidTr="00402846">
        <w:trPr>
          <w:trHeight w:val="4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10" w:rsidRPr="00C81110" w:rsidRDefault="00C81110" w:rsidP="00402846">
            <w:pPr>
              <w:widowControl/>
              <w:suppressAutoHyphens w:val="0"/>
              <w:rPr>
                <w:rFonts w:ascii="Calibri" w:eastAsia="Times New Roman" w:hAnsi="Calibri" w:cs="Arial"/>
                <w:b/>
                <w:bCs/>
                <w:kern w:val="0"/>
                <w:sz w:val="22"/>
                <w:szCs w:val="22"/>
                <w:lang w:eastAsia="it-IT" w:bidi="ar-SA"/>
              </w:rPr>
            </w:pPr>
            <w:r w:rsidRPr="00C81110">
              <w:rPr>
                <w:rFonts w:ascii="Calibri" w:eastAsia="Times New Roman" w:hAnsi="Calibri" w:cs="Arial"/>
                <w:b/>
                <w:bCs/>
                <w:kern w:val="0"/>
                <w:sz w:val="22"/>
                <w:szCs w:val="22"/>
                <w:lang w:eastAsia="it-IT" w:bidi="ar-SA"/>
              </w:rPr>
              <w:t>Settore Scientifico-Disciplinare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46" w:rsidRPr="00C81110" w:rsidRDefault="00AD47E2" w:rsidP="00402846">
            <w:pPr>
              <w:widowControl/>
              <w:suppressAutoHyphens w:val="0"/>
              <w:rPr>
                <w:rFonts w:ascii="Calibri" w:eastAsia="Times New Roman" w:hAnsi="Calibri" w:cs="Arial"/>
                <w:bCs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Arial"/>
                <w:bCs/>
                <w:kern w:val="0"/>
                <w:sz w:val="22"/>
                <w:szCs w:val="22"/>
                <w:lang w:eastAsia="it-IT" w:bidi="ar-SA"/>
              </w:rPr>
              <w:t>MED/</w:t>
            </w:r>
          </w:p>
        </w:tc>
      </w:tr>
      <w:tr w:rsidR="00C81110" w:rsidRPr="00C81110" w:rsidTr="00402846">
        <w:trPr>
          <w:trHeight w:val="4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10" w:rsidRPr="00C81110" w:rsidRDefault="00C81110" w:rsidP="00402846">
            <w:pPr>
              <w:widowControl/>
              <w:suppressAutoHyphens w:val="0"/>
              <w:rPr>
                <w:rFonts w:ascii="Calibri" w:eastAsia="Times New Roman" w:hAnsi="Calibri" w:cs="Arial"/>
                <w:b/>
                <w:bCs/>
                <w:kern w:val="0"/>
                <w:sz w:val="22"/>
                <w:szCs w:val="22"/>
                <w:lang w:eastAsia="it-IT" w:bidi="ar-SA"/>
              </w:rPr>
            </w:pPr>
            <w:r w:rsidRPr="00C81110">
              <w:rPr>
                <w:rFonts w:ascii="Calibri" w:eastAsia="Times New Roman" w:hAnsi="Calibri" w:cs="Arial"/>
                <w:b/>
                <w:bCs/>
                <w:kern w:val="0"/>
                <w:sz w:val="22"/>
                <w:szCs w:val="22"/>
                <w:lang w:eastAsia="it-IT" w:bidi="ar-SA"/>
              </w:rPr>
              <w:t>Responsabile della Ricerca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46" w:rsidRPr="00C81110" w:rsidRDefault="00402846" w:rsidP="00402846">
            <w:pPr>
              <w:widowControl/>
              <w:suppressAutoHyphens w:val="0"/>
              <w:rPr>
                <w:rFonts w:ascii="Calibri" w:eastAsia="Times New Roman" w:hAnsi="Calibri" w:cs="Arial"/>
                <w:bC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C81110" w:rsidRPr="00C81110" w:rsidTr="00402846">
        <w:trPr>
          <w:trHeight w:val="9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10" w:rsidRPr="00C81110" w:rsidRDefault="00C81110" w:rsidP="00402846">
            <w:pPr>
              <w:widowControl/>
              <w:suppressAutoHyphens w:val="0"/>
              <w:rPr>
                <w:rFonts w:ascii="Calibri" w:eastAsia="Times New Roman" w:hAnsi="Calibri" w:cs="Arial"/>
                <w:b/>
                <w:bCs/>
                <w:kern w:val="0"/>
                <w:sz w:val="22"/>
                <w:szCs w:val="22"/>
                <w:lang w:eastAsia="it-IT" w:bidi="ar-SA"/>
              </w:rPr>
            </w:pPr>
            <w:r w:rsidRPr="00C81110">
              <w:rPr>
                <w:rFonts w:ascii="Calibri" w:eastAsia="Times New Roman" w:hAnsi="Calibri" w:cs="Arial"/>
                <w:b/>
                <w:bCs/>
                <w:kern w:val="0"/>
                <w:sz w:val="22"/>
                <w:szCs w:val="22"/>
                <w:lang w:eastAsia="it-IT" w:bidi="ar-SA"/>
              </w:rPr>
              <w:t xml:space="preserve">Commissione giudicatrice </w:t>
            </w:r>
            <w:r w:rsidR="0003107B">
              <w:rPr>
                <w:rFonts w:ascii="Calibri" w:eastAsia="Times New Roman" w:hAnsi="Calibri" w:cs="Arial"/>
                <w:b/>
                <w:bCs/>
                <w:kern w:val="0"/>
                <w:sz w:val="22"/>
                <w:szCs w:val="22"/>
                <w:lang w:eastAsia="it-IT" w:bidi="ar-SA"/>
              </w:rPr>
              <w:t>(tre membri fra PO-PA-RU + un membro supplente PO-PA-RU)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10" w:rsidRPr="00C81110" w:rsidRDefault="00C81110" w:rsidP="00402846">
            <w:pPr>
              <w:widowControl/>
              <w:suppressAutoHyphens w:val="0"/>
              <w:rPr>
                <w:rFonts w:ascii="Calibri" w:eastAsia="Times New Roman" w:hAnsi="Calibri" w:cs="Arial"/>
                <w:bC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C81110" w:rsidRPr="00C81110" w:rsidTr="00402846">
        <w:trPr>
          <w:trHeight w:val="10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10" w:rsidRPr="00C81110" w:rsidRDefault="00C81110" w:rsidP="00402846">
            <w:pPr>
              <w:widowControl/>
              <w:suppressAutoHyphens w:val="0"/>
              <w:rPr>
                <w:rFonts w:ascii="Calibri" w:eastAsia="Times New Roman" w:hAnsi="Calibri" w:cs="Arial"/>
                <w:b/>
                <w:bCs/>
                <w:kern w:val="0"/>
                <w:sz w:val="22"/>
                <w:szCs w:val="22"/>
                <w:lang w:eastAsia="it-IT" w:bidi="ar-SA"/>
              </w:rPr>
            </w:pPr>
            <w:r w:rsidRPr="00C81110">
              <w:rPr>
                <w:rFonts w:ascii="Calibri" w:eastAsia="Times New Roman" w:hAnsi="Calibri" w:cs="Arial"/>
                <w:b/>
                <w:bCs/>
                <w:kern w:val="0"/>
                <w:sz w:val="22"/>
                <w:szCs w:val="22"/>
                <w:lang w:eastAsia="it-IT" w:bidi="ar-SA"/>
              </w:rPr>
              <w:t>Requisiti curriculari</w:t>
            </w:r>
            <w:r w:rsidR="0003107B">
              <w:rPr>
                <w:rFonts w:ascii="Calibri" w:eastAsia="Times New Roman" w:hAnsi="Calibri" w:cs="Arial"/>
                <w:b/>
                <w:bCs/>
                <w:kern w:val="0"/>
                <w:sz w:val="22"/>
                <w:szCs w:val="22"/>
                <w:lang w:eastAsia="it-IT" w:bidi="ar-SA"/>
              </w:rPr>
              <w:t xml:space="preserve"> (indicare classe di laurea)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10" w:rsidRPr="00C81110" w:rsidRDefault="005416B2" w:rsidP="00402846">
            <w:pPr>
              <w:widowControl/>
              <w:suppressAutoHyphens w:val="0"/>
              <w:rPr>
                <w:rFonts w:ascii="Calibri" w:eastAsia="Times New Roman" w:hAnsi="Calibri" w:cs="Arial"/>
                <w:bCs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Arial"/>
                <w:bCs/>
                <w:kern w:val="0"/>
                <w:sz w:val="22"/>
                <w:szCs w:val="22"/>
                <w:lang w:eastAsia="it-IT" w:bidi="ar-SA"/>
              </w:rPr>
              <w:t>Indicare Laurea + specializzazione (obbligatoria x tipologia 3) + altri titoli previsti</w:t>
            </w:r>
          </w:p>
        </w:tc>
      </w:tr>
      <w:tr w:rsidR="00C81110" w:rsidRPr="00C81110" w:rsidTr="00402846">
        <w:trPr>
          <w:trHeight w:val="7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10" w:rsidRPr="00C81110" w:rsidRDefault="00C81110" w:rsidP="00402846">
            <w:pPr>
              <w:widowControl/>
              <w:suppressAutoHyphens w:val="0"/>
              <w:rPr>
                <w:rFonts w:ascii="Calibri" w:eastAsia="Times New Roman" w:hAnsi="Calibri" w:cs="Arial"/>
                <w:b/>
                <w:bCs/>
                <w:kern w:val="0"/>
                <w:sz w:val="22"/>
                <w:szCs w:val="22"/>
                <w:lang w:eastAsia="it-IT" w:bidi="ar-SA"/>
              </w:rPr>
            </w:pPr>
            <w:r w:rsidRPr="00C81110">
              <w:rPr>
                <w:rFonts w:ascii="Calibri" w:eastAsia="Times New Roman" w:hAnsi="Calibri" w:cs="Arial"/>
                <w:b/>
                <w:bCs/>
                <w:kern w:val="0"/>
                <w:sz w:val="22"/>
                <w:szCs w:val="22"/>
                <w:lang w:eastAsia="it-IT" w:bidi="ar-SA"/>
              </w:rPr>
              <w:t>Decorrenza contrattuale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10" w:rsidRPr="00C81110" w:rsidRDefault="005416B2" w:rsidP="00402846">
            <w:pPr>
              <w:widowControl/>
              <w:suppressAutoHyphens w:val="0"/>
              <w:rPr>
                <w:rFonts w:ascii="Calibri" w:eastAsia="Times New Roman" w:hAnsi="Calibri" w:cs="Arial"/>
                <w:bCs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Arial"/>
                <w:bCs/>
                <w:kern w:val="0"/>
                <w:sz w:val="22"/>
                <w:szCs w:val="22"/>
                <w:lang w:eastAsia="it-IT" w:bidi="ar-SA"/>
              </w:rPr>
              <w:t>Dal ….  Al …</w:t>
            </w:r>
          </w:p>
        </w:tc>
      </w:tr>
      <w:tr w:rsidR="008B3010" w:rsidRPr="00C81110" w:rsidTr="00402846">
        <w:trPr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10" w:rsidRPr="00CE0070" w:rsidRDefault="008B3010" w:rsidP="00402846">
            <w:pPr>
              <w:widowControl/>
              <w:suppressAutoHyphens w:val="0"/>
              <w:rPr>
                <w:rFonts w:ascii="Calibri" w:eastAsia="Times New Roman" w:hAnsi="Calibri" w:cs="Arial"/>
                <w:b/>
                <w:bCs/>
                <w:kern w:val="0"/>
                <w:sz w:val="22"/>
                <w:szCs w:val="22"/>
                <w:lang w:eastAsia="it-IT" w:bidi="ar-SA"/>
              </w:rPr>
            </w:pPr>
            <w:r w:rsidRPr="00CE0070">
              <w:rPr>
                <w:rFonts w:ascii="Calibri" w:eastAsia="Times New Roman" w:hAnsi="Calibri" w:cs="Arial"/>
                <w:b/>
                <w:bCs/>
                <w:kern w:val="0"/>
                <w:sz w:val="22"/>
                <w:szCs w:val="22"/>
                <w:lang w:eastAsia="it-IT" w:bidi="ar-SA"/>
              </w:rPr>
              <w:t>SOD - DAI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10" w:rsidRPr="00C81110" w:rsidRDefault="008B3010" w:rsidP="00402846">
            <w:pPr>
              <w:widowControl/>
              <w:suppressAutoHyphens w:val="0"/>
              <w:rPr>
                <w:rFonts w:ascii="Calibri" w:eastAsia="Times New Roman" w:hAnsi="Calibri" w:cs="Arial"/>
                <w:bC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C81110" w:rsidRPr="00C81110" w:rsidTr="00402846">
        <w:trPr>
          <w:trHeight w:val="13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10" w:rsidRPr="00C81110" w:rsidRDefault="00C81110" w:rsidP="00402846">
            <w:pPr>
              <w:widowControl/>
              <w:suppressAutoHyphens w:val="0"/>
              <w:rPr>
                <w:rFonts w:ascii="Calibri" w:eastAsia="Times New Roman" w:hAnsi="Calibri" w:cs="Arial"/>
                <w:b/>
                <w:bCs/>
                <w:kern w:val="0"/>
                <w:sz w:val="22"/>
                <w:szCs w:val="22"/>
                <w:lang w:eastAsia="it-IT" w:bidi="ar-SA"/>
              </w:rPr>
            </w:pPr>
            <w:r w:rsidRPr="00C81110">
              <w:rPr>
                <w:rFonts w:ascii="Calibri" w:eastAsia="Times New Roman" w:hAnsi="Calibri" w:cs="Arial"/>
                <w:b/>
                <w:bCs/>
                <w:kern w:val="0"/>
                <w:sz w:val="22"/>
                <w:szCs w:val="22"/>
                <w:lang w:eastAsia="it-IT" w:bidi="ar-SA"/>
              </w:rPr>
              <w:t xml:space="preserve">Dettaglio </w:t>
            </w:r>
            <w:r w:rsidR="008B3010" w:rsidRPr="00CE0070">
              <w:rPr>
                <w:rFonts w:ascii="Calibri" w:eastAsia="Times New Roman" w:hAnsi="Calibri" w:cs="Arial"/>
                <w:b/>
                <w:bCs/>
                <w:kern w:val="0"/>
                <w:sz w:val="22"/>
                <w:szCs w:val="22"/>
                <w:lang w:eastAsia="it-IT" w:bidi="ar-SA"/>
              </w:rPr>
              <w:t xml:space="preserve">compiti attività assistenziale </w:t>
            </w:r>
            <w:r w:rsidR="008B3010" w:rsidRPr="00CE0070">
              <w:rPr>
                <w:rFonts w:ascii="Calibri" w:eastAsia="Times New Roman" w:hAnsi="Calibri" w:cs="Arial"/>
                <w:bCs/>
                <w:i/>
                <w:kern w:val="0"/>
                <w:sz w:val="22"/>
                <w:szCs w:val="22"/>
                <w:lang w:eastAsia="it-IT" w:bidi="ar-SA"/>
              </w:rPr>
              <w:t>(in allegato sintesi del progetto di ricerca con particolare riferimento al coinvolgimento del soggetto all’attività assistenziale)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10" w:rsidRPr="00C81110" w:rsidRDefault="00AD47E2" w:rsidP="00402846">
            <w:pPr>
              <w:widowControl/>
              <w:suppressAutoHyphens w:val="0"/>
              <w:rPr>
                <w:rFonts w:ascii="Calibri" w:eastAsia="Times New Roman" w:hAnsi="Calibri" w:cs="Arial"/>
                <w:bCs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Arial"/>
                <w:bCs/>
                <w:kern w:val="0"/>
                <w:sz w:val="22"/>
                <w:szCs w:val="22"/>
                <w:lang w:eastAsia="it-IT" w:bidi="ar-SA"/>
              </w:rPr>
              <w:t>All’assegnista</w:t>
            </w:r>
            <w:r w:rsidR="008B3010">
              <w:rPr>
                <w:rFonts w:ascii="Calibri" w:eastAsia="Times New Roman" w:hAnsi="Calibri" w:cs="Arial"/>
                <w:bCs/>
                <w:kern w:val="0"/>
                <w:sz w:val="22"/>
                <w:szCs w:val="22"/>
                <w:lang w:eastAsia="it-IT" w:bidi="ar-SA"/>
              </w:rPr>
              <w:t xml:space="preserve"> nello svolgimento della sua attività di ricerca spettano i compiti assistenziali (a titolo esemplificativo):</w:t>
            </w:r>
          </w:p>
          <w:p w:rsidR="00C81110" w:rsidRDefault="008B3010" w:rsidP="005416B2">
            <w:pPr>
              <w:pStyle w:val="Paragrafoelenco"/>
              <w:widowControl/>
              <w:numPr>
                <w:ilvl w:val="0"/>
                <w:numId w:val="9"/>
              </w:numPr>
              <w:suppressAutoHyphens w:val="0"/>
              <w:spacing w:before="120"/>
              <w:ind w:left="493" w:hanging="357"/>
              <w:rPr>
                <w:rFonts w:ascii="Calibri" w:eastAsia="Times New Roman" w:hAnsi="Calibri" w:cs="Arial"/>
                <w:bCs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Arial"/>
                <w:bCs/>
                <w:kern w:val="0"/>
                <w:sz w:val="22"/>
                <w:szCs w:val="22"/>
                <w:lang w:eastAsia="it-IT" w:bidi="ar-SA"/>
              </w:rPr>
              <w:t>Partecipazione a …</w:t>
            </w:r>
          </w:p>
          <w:p w:rsidR="008B3010" w:rsidRDefault="008B3010" w:rsidP="005416B2">
            <w:pPr>
              <w:pStyle w:val="Paragrafoelenco"/>
              <w:widowControl/>
              <w:numPr>
                <w:ilvl w:val="0"/>
                <w:numId w:val="9"/>
              </w:numPr>
              <w:suppressAutoHyphens w:val="0"/>
              <w:spacing w:before="120"/>
              <w:ind w:left="493" w:hanging="357"/>
              <w:contextualSpacing w:val="0"/>
              <w:rPr>
                <w:rFonts w:ascii="Calibri" w:eastAsia="Times New Roman" w:hAnsi="Calibri" w:cs="Arial"/>
                <w:bCs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Arial"/>
                <w:bCs/>
                <w:kern w:val="0"/>
                <w:sz w:val="22"/>
                <w:szCs w:val="22"/>
                <w:lang w:eastAsia="it-IT" w:bidi="ar-SA"/>
              </w:rPr>
              <w:t>Gestione di…</w:t>
            </w:r>
          </w:p>
          <w:p w:rsidR="008B3010" w:rsidRDefault="008B3010" w:rsidP="005416B2">
            <w:pPr>
              <w:pStyle w:val="Paragrafoelenco"/>
              <w:widowControl/>
              <w:numPr>
                <w:ilvl w:val="0"/>
                <w:numId w:val="9"/>
              </w:numPr>
              <w:suppressAutoHyphens w:val="0"/>
              <w:spacing w:before="120"/>
              <w:ind w:left="493" w:hanging="357"/>
              <w:contextualSpacing w:val="0"/>
              <w:rPr>
                <w:rFonts w:ascii="Calibri" w:eastAsia="Times New Roman" w:hAnsi="Calibri" w:cs="Arial"/>
                <w:bCs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Arial"/>
                <w:bCs/>
                <w:kern w:val="0"/>
                <w:sz w:val="22"/>
                <w:szCs w:val="22"/>
                <w:lang w:eastAsia="it-IT" w:bidi="ar-SA"/>
              </w:rPr>
              <w:t>Esecuzione di …</w:t>
            </w:r>
          </w:p>
          <w:p w:rsidR="008B3010" w:rsidRPr="008B3010" w:rsidRDefault="008B3010" w:rsidP="005416B2">
            <w:pPr>
              <w:pStyle w:val="Paragrafoelenco"/>
              <w:widowControl/>
              <w:numPr>
                <w:ilvl w:val="0"/>
                <w:numId w:val="9"/>
              </w:numPr>
              <w:suppressAutoHyphens w:val="0"/>
              <w:spacing w:before="120"/>
              <w:ind w:left="493" w:hanging="357"/>
              <w:contextualSpacing w:val="0"/>
              <w:rPr>
                <w:rFonts w:ascii="Calibri" w:eastAsia="Times New Roman" w:hAnsi="Calibri" w:cs="Arial"/>
                <w:bCs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Arial"/>
                <w:bCs/>
                <w:kern w:val="0"/>
                <w:sz w:val="22"/>
                <w:szCs w:val="22"/>
                <w:lang w:eastAsia="it-IT" w:bidi="ar-SA"/>
              </w:rPr>
              <w:t>Prendere parte a …</w:t>
            </w:r>
          </w:p>
          <w:p w:rsidR="00C81110" w:rsidRDefault="00C81110" w:rsidP="00402846">
            <w:pPr>
              <w:widowControl/>
              <w:suppressAutoHyphens w:val="0"/>
              <w:rPr>
                <w:rFonts w:ascii="Calibri" w:eastAsia="Times New Roman" w:hAnsi="Calibri" w:cs="Arial"/>
                <w:bCs/>
                <w:kern w:val="0"/>
                <w:sz w:val="22"/>
                <w:szCs w:val="22"/>
                <w:lang w:eastAsia="it-IT" w:bidi="ar-SA"/>
              </w:rPr>
            </w:pPr>
          </w:p>
          <w:p w:rsidR="008B3010" w:rsidRDefault="008B3010" w:rsidP="00402846">
            <w:pPr>
              <w:widowControl/>
              <w:suppressAutoHyphens w:val="0"/>
              <w:rPr>
                <w:rFonts w:ascii="Calibri" w:eastAsia="Times New Roman" w:hAnsi="Calibri" w:cs="Arial"/>
                <w:bCs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Arial"/>
                <w:bCs/>
                <w:kern w:val="0"/>
                <w:sz w:val="22"/>
                <w:szCs w:val="22"/>
                <w:lang w:eastAsia="it-IT" w:bidi="ar-SA"/>
              </w:rPr>
              <w:lastRenderedPageBreak/>
              <w:t>Le attività di cui sopr</w:t>
            </w:r>
            <w:r w:rsidR="005416B2">
              <w:rPr>
                <w:rFonts w:ascii="Calibri" w:eastAsia="Times New Roman" w:hAnsi="Calibri" w:cs="Arial"/>
                <w:bCs/>
                <w:kern w:val="0"/>
                <w:sz w:val="22"/>
                <w:szCs w:val="22"/>
                <w:lang w:eastAsia="it-IT" w:bidi="ar-SA"/>
              </w:rPr>
              <w:t>a</w:t>
            </w:r>
            <w:r>
              <w:rPr>
                <w:rFonts w:ascii="Calibri" w:eastAsia="Times New Roman" w:hAnsi="Calibri" w:cs="Arial"/>
                <w:bCs/>
                <w:kern w:val="0"/>
                <w:sz w:val="22"/>
                <w:szCs w:val="22"/>
                <w:lang w:eastAsia="it-IT" w:bidi="ar-SA"/>
              </w:rPr>
              <w:t xml:space="preserve"> sono necessarie per le seguenti esigenze di ricerca…</w:t>
            </w:r>
          </w:p>
          <w:p w:rsidR="008B3010" w:rsidRDefault="008B3010" w:rsidP="00402846">
            <w:pPr>
              <w:widowControl/>
              <w:suppressAutoHyphens w:val="0"/>
              <w:rPr>
                <w:rFonts w:ascii="Calibri" w:eastAsia="Times New Roman" w:hAnsi="Calibri" w:cs="Arial"/>
                <w:bCs/>
                <w:kern w:val="0"/>
                <w:sz w:val="22"/>
                <w:szCs w:val="22"/>
                <w:lang w:eastAsia="it-IT" w:bidi="ar-SA"/>
              </w:rPr>
            </w:pPr>
          </w:p>
          <w:p w:rsidR="005416B2" w:rsidRDefault="005416B2" w:rsidP="00402846">
            <w:pPr>
              <w:widowControl/>
              <w:suppressAutoHyphens w:val="0"/>
              <w:rPr>
                <w:rFonts w:ascii="Calibri" w:eastAsia="Times New Roman" w:hAnsi="Calibri" w:cs="Arial"/>
                <w:bCs/>
                <w:kern w:val="0"/>
                <w:sz w:val="22"/>
                <w:szCs w:val="22"/>
                <w:lang w:eastAsia="it-IT" w:bidi="ar-SA"/>
              </w:rPr>
            </w:pPr>
          </w:p>
          <w:p w:rsidR="005416B2" w:rsidRDefault="005416B2" w:rsidP="00402846">
            <w:pPr>
              <w:widowControl/>
              <w:suppressAutoHyphens w:val="0"/>
              <w:rPr>
                <w:rFonts w:ascii="Calibri" w:eastAsia="Times New Roman" w:hAnsi="Calibri" w:cs="Arial"/>
                <w:bCs/>
                <w:kern w:val="0"/>
                <w:sz w:val="22"/>
                <w:szCs w:val="22"/>
                <w:lang w:eastAsia="it-IT" w:bidi="ar-SA"/>
              </w:rPr>
            </w:pPr>
          </w:p>
          <w:p w:rsidR="005416B2" w:rsidRDefault="005416B2" w:rsidP="00402846">
            <w:pPr>
              <w:widowControl/>
              <w:suppressAutoHyphens w:val="0"/>
              <w:rPr>
                <w:rFonts w:ascii="Calibri" w:eastAsia="Times New Roman" w:hAnsi="Calibri" w:cs="Arial"/>
                <w:bCs/>
                <w:kern w:val="0"/>
                <w:sz w:val="22"/>
                <w:szCs w:val="22"/>
                <w:lang w:eastAsia="it-IT" w:bidi="ar-SA"/>
              </w:rPr>
            </w:pPr>
          </w:p>
          <w:p w:rsidR="008B3010" w:rsidRPr="00C81110" w:rsidRDefault="008B3010" w:rsidP="00402846">
            <w:pPr>
              <w:widowControl/>
              <w:suppressAutoHyphens w:val="0"/>
              <w:rPr>
                <w:rFonts w:ascii="Calibri" w:eastAsia="Times New Roman" w:hAnsi="Calibri" w:cs="Arial"/>
                <w:b/>
                <w:bCs/>
                <w:kern w:val="0"/>
                <w:sz w:val="22"/>
                <w:szCs w:val="22"/>
                <w:lang w:eastAsia="it-IT" w:bidi="ar-SA"/>
              </w:rPr>
            </w:pPr>
            <w:r w:rsidRPr="00811E02">
              <w:rPr>
                <w:rFonts w:ascii="Calibri" w:eastAsia="Times New Roman" w:hAnsi="Calibri" w:cs="Arial"/>
                <w:b/>
                <w:bCs/>
                <w:kern w:val="0"/>
                <w:sz w:val="22"/>
                <w:szCs w:val="22"/>
                <w:lang w:eastAsia="it-IT" w:bidi="ar-SA"/>
              </w:rPr>
              <w:t xml:space="preserve">Rimangono </w:t>
            </w:r>
            <w:r w:rsidR="00811E02" w:rsidRPr="00811E02">
              <w:rPr>
                <w:rFonts w:ascii="Calibri" w:eastAsia="Times New Roman" w:hAnsi="Calibri" w:cs="Arial"/>
                <w:b/>
                <w:bCs/>
                <w:kern w:val="0"/>
                <w:sz w:val="22"/>
                <w:szCs w:val="22"/>
                <w:lang w:eastAsia="it-IT" w:bidi="ar-SA"/>
              </w:rPr>
              <w:t>escluse le attività chirurgiche come primo operatore e le attività di guardia e di pronta disponibilità.</w:t>
            </w:r>
          </w:p>
          <w:p w:rsidR="00C81110" w:rsidRPr="00C81110" w:rsidRDefault="00C81110" w:rsidP="00402846">
            <w:pPr>
              <w:widowControl/>
              <w:suppressAutoHyphens w:val="0"/>
              <w:rPr>
                <w:rFonts w:ascii="Calibri" w:eastAsia="Times New Roman" w:hAnsi="Calibri" w:cs="Arial"/>
                <w:bC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C81110" w:rsidRPr="00C81110" w:rsidTr="00402846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10" w:rsidRPr="00C81110" w:rsidRDefault="00C81110" w:rsidP="00402846">
            <w:pPr>
              <w:widowControl/>
              <w:suppressAutoHyphens w:val="0"/>
              <w:rPr>
                <w:rFonts w:ascii="Calibri" w:eastAsia="Times New Roman" w:hAnsi="Calibri" w:cs="Arial"/>
                <w:b/>
                <w:bCs/>
                <w:kern w:val="0"/>
                <w:sz w:val="22"/>
                <w:szCs w:val="22"/>
                <w:lang w:eastAsia="it-IT" w:bidi="ar-SA"/>
              </w:rPr>
            </w:pPr>
            <w:r w:rsidRPr="00C81110">
              <w:rPr>
                <w:rFonts w:ascii="Calibri" w:eastAsia="Times New Roman" w:hAnsi="Calibri" w:cs="Arial"/>
                <w:b/>
                <w:bCs/>
                <w:kern w:val="0"/>
                <w:sz w:val="22"/>
                <w:szCs w:val="22"/>
                <w:lang w:eastAsia="it-IT" w:bidi="ar-SA"/>
              </w:rPr>
              <w:lastRenderedPageBreak/>
              <w:t xml:space="preserve">TUTOR </w:t>
            </w:r>
            <w:r w:rsidR="00811E02" w:rsidRPr="00CE0070">
              <w:rPr>
                <w:rFonts w:ascii="Calibri" w:eastAsia="Times New Roman" w:hAnsi="Calibri" w:cs="Arial"/>
                <w:b/>
                <w:bCs/>
                <w:kern w:val="0"/>
                <w:sz w:val="22"/>
                <w:szCs w:val="22"/>
                <w:lang w:eastAsia="it-IT" w:bidi="ar-SA"/>
              </w:rPr>
              <w:t>(</w:t>
            </w:r>
            <w:r w:rsidR="005416B2" w:rsidRPr="00CE0070">
              <w:rPr>
                <w:rFonts w:ascii="Calibri" w:eastAsia="Times New Roman" w:hAnsi="Calibri" w:cs="Arial"/>
                <w:b/>
                <w:bCs/>
                <w:kern w:val="0"/>
                <w:sz w:val="22"/>
                <w:szCs w:val="22"/>
                <w:lang w:eastAsia="it-IT" w:bidi="ar-SA"/>
              </w:rPr>
              <w:t xml:space="preserve">solo </w:t>
            </w:r>
            <w:r w:rsidR="00811E02" w:rsidRPr="00CE0070">
              <w:rPr>
                <w:rFonts w:ascii="Calibri" w:eastAsia="Times New Roman" w:hAnsi="Calibri" w:cs="Arial"/>
                <w:b/>
                <w:bCs/>
                <w:kern w:val="0"/>
                <w:sz w:val="22"/>
                <w:szCs w:val="22"/>
                <w:lang w:eastAsia="it-IT" w:bidi="ar-SA"/>
              </w:rPr>
              <w:t>per tipologia 2)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10" w:rsidRDefault="00C81110" w:rsidP="00402846">
            <w:pPr>
              <w:widowControl/>
              <w:suppressAutoHyphens w:val="0"/>
              <w:rPr>
                <w:rFonts w:ascii="Calibri" w:eastAsia="Times New Roman" w:hAnsi="Calibri" w:cs="Arial"/>
                <w:bCs/>
                <w:kern w:val="0"/>
                <w:sz w:val="22"/>
                <w:szCs w:val="22"/>
                <w:lang w:eastAsia="it-IT" w:bidi="ar-SA"/>
              </w:rPr>
            </w:pPr>
          </w:p>
          <w:p w:rsidR="000701C0" w:rsidRPr="00C81110" w:rsidRDefault="000701C0" w:rsidP="00402846">
            <w:pPr>
              <w:widowControl/>
              <w:suppressAutoHyphens w:val="0"/>
              <w:rPr>
                <w:rFonts w:ascii="Calibri" w:eastAsia="Times New Roman" w:hAnsi="Calibri" w:cs="Arial"/>
                <w:bCs/>
                <w:kern w:val="0"/>
                <w:sz w:val="22"/>
                <w:szCs w:val="22"/>
                <w:lang w:eastAsia="it-IT" w:bidi="ar-SA"/>
              </w:rPr>
            </w:pPr>
          </w:p>
        </w:tc>
      </w:tr>
    </w:tbl>
    <w:p w:rsidR="00C81110" w:rsidRPr="00C81110" w:rsidRDefault="00C81110" w:rsidP="00811E02">
      <w:pPr>
        <w:widowControl/>
        <w:suppressAutoHyphens w:val="0"/>
        <w:spacing w:before="240" w:after="240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C81110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Firenze,</w:t>
      </w:r>
      <w:r w:rsidRPr="00C81110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ab/>
      </w:r>
      <w:r w:rsidRPr="00C81110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ab/>
      </w:r>
      <w:r w:rsidRPr="00C81110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ab/>
      </w:r>
      <w:r w:rsidRPr="00C81110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ab/>
        <w:t>Il Responsabile del Programma</w:t>
      </w:r>
      <w:r w:rsidR="00811E02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(allegato)</w:t>
      </w:r>
    </w:p>
    <w:p w:rsidR="00C81110" w:rsidRPr="00C81110" w:rsidRDefault="00C81110" w:rsidP="00C81110">
      <w:pPr>
        <w:widowControl/>
        <w:suppressAutoHyphens w:val="0"/>
        <w:rPr>
          <w:rFonts w:ascii="Arial" w:eastAsia="Times New Roman" w:hAnsi="Arial" w:cs="Arial"/>
          <w:kern w:val="0"/>
          <w:lang w:eastAsia="it-IT" w:bidi="ar-SA"/>
        </w:rPr>
      </w:pPr>
      <w:r w:rsidRPr="00C81110">
        <w:rPr>
          <w:rFonts w:ascii="Arial" w:eastAsia="Times New Roman" w:hAnsi="Arial" w:cs="Arial"/>
          <w:kern w:val="0"/>
          <w:lang w:eastAsia="it-IT" w:bidi="ar-SA"/>
        </w:rPr>
        <w:tab/>
      </w:r>
      <w:r w:rsidRPr="00C81110">
        <w:rPr>
          <w:rFonts w:ascii="Arial" w:eastAsia="Times New Roman" w:hAnsi="Arial" w:cs="Arial"/>
          <w:kern w:val="0"/>
          <w:lang w:eastAsia="it-IT" w:bidi="ar-SA"/>
        </w:rPr>
        <w:tab/>
      </w:r>
      <w:r w:rsidRPr="00C81110">
        <w:rPr>
          <w:rFonts w:ascii="Arial" w:eastAsia="Times New Roman" w:hAnsi="Arial" w:cs="Arial"/>
          <w:kern w:val="0"/>
          <w:lang w:eastAsia="it-IT" w:bidi="ar-SA"/>
        </w:rPr>
        <w:tab/>
      </w:r>
      <w:r w:rsidRPr="00C81110">
        <w:rPr>
          <w:rFonts w:ascii="Arial" w:eastAsia="Times New Roman" w:hAnsi="Arial" w:cs="Arial"/>
          <w:kern w:val="0"/>
          <w:lang w:eastAsia="it-IT" w:bidi="ar-SA"/>
        </w:rPr>
        <w:tab/>
      </w:r>
      <w:r w:rsidRPr="00C81110">
        <w:rPr>
          <w:rFonts w:ascii="Arial" w:eastAsia="Times New Roman" w:hAnsi="Arial" w:cs="Arial"/>
          <w:kern w:val="0"/>
          <w:lang w:eastAsia="it-IT" w:bidi="ar-SA"/>
        </w:rPr>
        <w:tab/>
        <w:t>_________________________</w:t>
      </w:r>
    </w:p>
    <w:p w:rsidR="00C81110" w:rsidRDefault="00C81110" w:rsidP="00C81110">
      <w:pPr>
        <w:widowControl/>
        <w:suppressAutoHyphens w:val="0"/>
        <w:rPr>
          <w:rFonts w:ascii="Arial" w:eastAsia="Times New Roman" w:hAnsi="Arial" w:cs="Arial"/>
          <w:kern w:val="0"/>
          <w:lang w:eastAsia="it-IT" w:bidi="ar-SA"/>
        </w:rPr>
      </w:pPr>
    </w:p>
    <w:p w:rsidR="00CE0070" w:rsidRPr="00C81110" w:rsidRDefault="00CE0070" w:rsidP="00C81110">
      <w:pPr>
        <w:widowControl/>
        <w:suppressAutoHyphens w:val="0"/>
        <w:rPr>
          <w:rFonts w:ascii="Arial" w:eastAsia="Times New Roman" w:hAnsi="Arial" w:cs="Arial"/>
          <w:kern w:val="0"/>
          <w:lang w:eastAsia="it-IT" w:bidi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237"/>
      </w:tblGrid>
      <w:tr w:rsidR="00C81110" w:rsidRPr="00C81110" w:rsidTr="00CE0070">
        <w:trPr>
          <w:trHeight w:val="543"/>
        </w:trPr>
        <w:tc>
          <w:tcPr>
            <w:tcW w:w="10314" w:type="dxa"/>
            <w:gridSpan w:val="2"/>
            <w:shd w:val="clear" w:color="auto" w:fill="DDD9C3"/>
            <w:vAlign w:val="center"/>
          </w:tcPr>
          <w:p w:rsidR="00AE5A47" w:rsidRDefault="00AE5A47" w:rsidP="00162583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</w:pPr>
          </w:p>
          <w:p w:rsidR="00C81110" w:rsidRDefault="00C81110" w:rsidP="00162583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</w:pPr>
            <w:r w:rsidRPr="00C81110"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  <w:t>AUTORIZZAZIONE PER TIPOLOGIA 3</w:t>
            </w:r>
          </w:p>
          <w:p w:rsidR="00AE5A47" w:rsidRPr="00C81110" w:rsidRDefault="00AE5A47" w:rsidP="00162583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</w:pPr>
          </w:p>
        </w:tc>
      </w:tr>
      <w:tr w:rsidR="00C81110" w:rsidRPr="00C81110" w:rsidTr="00350898">
        <w:trPr>
          <w:trHeight w:val="440"/>
        </w:trPr>
        <w:tc>
          <w:tcPr>
            <w:tcW w:w="4077" w:type="dxa"/>
          </w:tcPr>
          <w:p w:rsidR="00811E02" w:rsidRDefault="00811E02" w:rsidP="00C8111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lang w:eastAsia="it-IT" w:bidi="ar-SA"/>
              </w:rPr>
            </w:pPr>
          </w:p>
          <w:p w:rsidR="00C81110" w:rsidRDefault="00811E02" w:rsidP="00C8111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lang w:eastAsia="it-IT" w:bidi="ar-SA"/>
              </w:rPr>
            </w:pPr>
            <w:r w:rsidRPr="00811E02">
              <w:rPr>
                <w:rFonts w:ascii="Arial" w:eastAsia="Times New Roman" w:hAnsi="Arial" w:cs="Arial"/>
                <w:kern w:val="0"/>
                <w:sz w:val="22"/>
                <w:lang w:eastAsia="it-IT" w:bidi="ar-SA"/>
              </w:rPr>
              <w:t>Direttore DAI</w:t>
            </w:r>
          </w:p>
          <w:p w:rsidR="00811E02" w:rsidRPr="00C81110" w:rsidRDefault="00811E02" w:rsidP="00C8111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it-IT" w:bidi="ar-SA"/>
              </w:rPr>
            </w:pPr>
          </w:p>
        </w:tc>
        <w:tc>
          <w:tcPr>
            <w:tcW w:w="6237" w:type="dxa"/>
          </w:tcPr>
          <w:p w:rsidR="00811E02" w:rsidRDefault="00811E02" w:rsidP="00C81110">
            <w:pPr>
              <w:widowControl/>
              <w:suppressAutoHyphens w:val="0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it-IT" w:bidi="ar-SA"/>
              </w:rPr>
            </w:pPr>
          </w:p>
          <w:p w:rsidR="00C81110" w:rsidRPr="00C81110" w:rsidRDefault="00811E02" w:rsidP="00C81110">
            <w:pPr>
              <w:widowControl/>
              <w:suppressAutoHyphens w:val="0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it-IT" w:bidi="ar-SA"/>
              </w:rPr>
            </w:pPr>
            <w:r w:rsidRPr="00811E02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it-IT" w:bidi="ar-SA"/>
              </w:rPr>
              <w:t>firma</w:t>
            </w:r>
          </w:p>
        </w:tc>
      </w:tr>
      <w:tr w:rsidR="00C81110" w:rsidRPr="00C81110" w:rsidTr="00350898">
        <w:trPr>
          <w:trHeight w:val="408"/>
        </w:trPr>
        <w:tc>
          <w:tcPr>
            <w:tcW w:w="4077" w:type="dxa"/>
          </w:tcPr>
          <w:p w:rsidR="00811E02" w:rsidRDefault="00811E02" w:rsidP="00C8111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lang w:eastAsia="it-IT" w:bidi="ar-SA"/>
              </w:rPr>
            </w:pPr>
          </w:p>
          <w:p w:rsidR="00C81110" w:rsidRDefault="00BD7542" w:rsidP="00C8111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lang w:eastAsia="it-IT" w:bidi="ar-SA"/>
              </w:rPr>
              <w:t>Direttore / Responsabile Sod</w:t>
            </w:r>
          </w:p>
          <w:p w:rsidR="00811E02" w:rsidRPr="00C81110" w:rsidRDefault="00811E02" w:rsidP="00C8111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it-IT" w:bidi="ar-SA"/>
              </w:rPr>
            </w:pPr>
          </w:p>
        </w:tc>
        <w:tc>
          <w:tcPr>
            <w:tcW w:w="6237" w:type="dxa"/>
          </w:tcPr>
          <w:p w:rsidR="00811E02" w:rsidRDefault="00811E02" w:rsidP="00C81110">
            <w:pPr>
              <w:widowControl/>
              <w:suppressAutoHyphens w:val="0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it-IT" w:bidi="ar-SA"/>
              </w:rPr>
            </w:pPr>
          </w:p>
          <w:p w:rsidR="00C81110" w:rsidRPr="00C81110" w:rsidRDefault="00811E02" w:rsidP="00C81110">
            <w:pPr>
              <w:widowControl/>
              <w:suppressAutoHyphens w:val="0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it-IT" w:bidi="ar-SA"/>
              </w:rPr>
            </w:pPr>
            <w:r w:rsidRPr="00811E02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it-IT" w:bidi="ar-SA"/>
              </w:rPr>
              <w:t>firma</w:t>
            </w:r>
          </w:p>
        </w:tc>
      </w:tr>
      <w:tr w:rsidR="00C81110" w:rsidRPr="00C81110" w:rsidTr="00350898">
        <w:trPr>
          <w:trHeight w:val="404"/>
        </w:trPr>
        <w:tc>
          <w:tcPr>
            <w:tcW w:w="4077" w:type="dxa"/>
          </w:tcPr>
          <w:p w:rsidR="00811E02" w:rsidRDefault="00811E02" w:rsidP="00C8111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lang w:eastAsia="it-IT" w:bidi="ar-SA"/>
              </w:rPr>
            </w:pPr>
          </w:p>
          <w:p w:rsidR="00C81110" w:rsidRDefault="00811E02" w:rsidP="00C8111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lang w:eastAsia="it-IT" w:bidi="ar-SA"/>
              </w:rPr>
            </w:pPr>
            <w:r w:rsidRPr="00811E02">
              <w:rPr>
                <w:rFonts w:ascii="Arial" w:eastAsia="Times New Roman" w:hAnsi="Arial" w:cs="Arial"/>
                <w:kern w:val="0"/>
                <w:sz w:val="22"/>
                <w:lang w:eastAsia="it-IT" w:bidi="ar-SA"/>
              </w:rPr>
              <w:t>Direttore Sanitario</w:t>
            </w:r>
          </w:p>
          <w:p w:rsidR="00811E02" w:rsidRPr="00C81110" w:rsidRDefault="00811E02" w:rsidP="00C8111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it-IT" w:bidi="ar-SA"/>
              </w:rPr>
            </w:pPr>
          </w:p>
        </w:tc>
        <w:tc>
          <w:tcPr>
            <w:tcW w:w="6237" w:type="dxa"/>
          </w:tcPr>
          <w:p w:rsidR="00811E02" w:rsidRDefault="00811E02" w:rsidP="00C81110">
            <w:pPr>
              <w:widowControl/>
              <w:suppressAutoHyphens w:val="0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it-IT" w:bidi="ar-SA"/>
              </w:rPr>
            </w:pPr>
          </w:p>
          <w:p w:rsidR="00C81110" w:rsidRPr="00C81110" w:rsidRDefault="00811E02" w:rsidP="00C81110">
            <w:pPr>
              <w:widowControl/>
              <w:suppressAutoHyphens w:val="0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it-IT" w:bidi="ar-SA"/>
              </w:rPr>
            </w:pPr>
            <w:r w:rsidRPr="00811E02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it-IT" w:bidi="ar-SA"/>
              </w:rPr>
              <w:t>firma</w:t>
            </w:r>
          </w:p>
        </w:tc>
      </w:tr>
    </w:tbl>
    <w:p w:rsidR="005B7473" w:rsidRDefault="005B7473" w:rsidP="00811E02">
      <w:pPr>
        <w:pStyle w:val="default"/>
        <w:spacing w:before="0" w:after="0"/>
      </w:pPr>
    </w:p>
    <w:p w:rsidR="00CB4DCF" w:rsidRDefault="00CB4DCF" w:rsidP="00811E02">
      <w:pPr>
        <w:pStyle w:val="default"/>
        <w:spacing w:before="0" w:after="0"/>
      </w:pPr>
    </w:p>
    <w:p w:rsidR="00CB4DCF" w:rsidRDefault="00CB4DCF" w:rsidP="00811E02">
      <w:pPr>
        <w:pStyle w:val="default"/>
        <w:spacing w:before="0" w:after="0"/>
      </w:pPr>
    </w:p>
    <w:p w:rsidR="00CB4DCF" w:rsidRDefault="00CB4DCF" w:rsidP="00811E02">
      <w:pPr>
        <w:pStyle w:val="default"/>
        <w:spacing w:before="0" w:after="0"/>
      </w:pPr>
    </w:p>
    <w:p w:rsidR="00CB4DCF" w:rsidRDefault="00CB4DCF" w:rsidP="00811E02">
      <w:pPr>
        <w:pStyle w:val="default"/>
        <w:spacing w:before="0" w:after="0"/>
      </w:pPr>
    </w:p>
    <w:p w:rsidR="00CB4DCF" w:rsidRDefault="00CB4DCF" w:rsidP="00811E02">
      <w:pPr>
        <w:pStyle w:val="default"/>
        <w:spacing w:before="0" w:after="0"/>
      </w:pPr>
    </w:p>
    <w:p w:rsidR="00CB4DCF" w:rsidRDefault="00CB4DCF" w:rsidP="00811E02">
      <w:pPr>
        <w:pStyle w:val="default"/>
        <w:spacing w:before="0" w:after="0"/>
      </w:pPr>
    </w:p>
    <w:p w:rsidR="00CB4DCF" w:rsidRDefault="00CB4DCF" w:rsidP="00811E02">
      <w:pPr>
        <w:pStyle w:val="default"/>
        <w:spacing w:before="0" w:after="0"/>
      </w:pPr>
    </w:p>
    <w:p w:rsidR="00CB4DCF" w:rsidRDefault="00CB4DCF" w:rsidP="00811E02">
      <w:pPr>
        <w:pStyle w:val="default"/>
        <w:spacing w:before="0" w:after="0"/>
      </w:pPr>
    </w:p>
    <w:p w:rsidR="00AD47E2" w:rsidRDefault="00AD47E2" w:rsidP="00811E02">
      <w:pPr>
        <w:pStyle w:val="default"/>
        <w:spacing w:before="0" w:after="0"/>
      </w:pPr>
    </w:p>
    <w:p w:rsidR="00AD47E2" w:rsidRDefault="00AD47E2" w:rsidP="00811E02">
      <w:pPr>
        <w:pStyle w:val="default"/>
        <w:spacing w:before="0" w:after="0"/>
      </w:pPr>
    </w:p>
    <w:p w:rsidR="00AD47E2" w:rsidRDefault="00AD47E2" w:rsidP="00811E02">
      <w:pPr>
        <w:pStyle w:val="default"/>
        <w:spacing w:before="0" w:after="0"/>
      </w:pPr>
    </w:p>
    <w:p w:rsidR="00AD47E2" w:rsidRDefault="00AD47E2" w:rsidP="00811E02">
      <w:pPr>
        <w:pStyle w:val="default"/>
        <w:spacing w:before="0" w:after="0"/>
      </w:pPr>
    </w:p>
    <w:p w:rsidR="00AD47E2" w:rsidRDefault="00AD47E2" w:rsidP="00811E02">
      <w:pPr>
        <w:pStyle w:val="default"/>
        <w:spacing w:before="0" w:after="0"/>
      </w:pPr>
    </w:p>
    <w:p w:rsidR="00AD47E2" w:rsidRDefault="00AD47E2" w:rsidP="00811E02">
      <w:pPr>
        <w:pStyle w:val="default"/>
        <w:spacing w:before="0" w:after="0"/>
      </w:pPr>
    </w:p>
    <w:p w:rsidR="00AD47E2" w:rsidRDefault="00AD47E2" w:rsidP="00811E02">
      <w:pPr>
        <w:pStyle w:val="default"/>
        <w:spacing w:before="0" w:after="0"/>
      </w:pPr>
    </w:p>
    <w:p w:rsidR="00AD47E2" w:rsidRDefault="00AD47E2" w:rsidP="00811E02">
      <w:pPr>
        <w:pStyle w:val="default"/>
        <w:spacing w:before="0" w:after="0"/>
      </w:pPr>
    </w:p>
    <w:p w:rsidR="00AD47E2" w:rsidRDefault="00AD47E2" w:rsidP="00811E02">
      <w:pPr>
        <w:pStyle w:val="default"/>
        <w:spacing w:before="0" w:after="0"/>
      </w:pPr>
    </w:p>
    <w:p w:rsidR="00AD47E2" w:rsidRDefault="00AD47E2" w:rsidP="00811E02">
      <w:pPr>
        <w:pStyle w:val="default"/>
        <w:spacing w:before="0" w:after="0"/>
      </w:pPr>
    </w:p>
    <w:p w:rsidR="00CB4DCF" w:rsidRDefault="00CB4DCF" w:rsidP="00811E02">
      <w:pPr>
        <w:pStyle w:val="default"/>
        <w:spacing w:before="0" w:after="0"/>
      </w:pPr>
    </w:p>
    <w:p w:rsidR="00CB4DCF" w:rsidRPr="00CB4DCF" w:rsidRDefault="00CB4DCF" w:rsidP="00811E02">
      <w:pPr>
        <w:pStyle w:val="default"/>
        <w:spacing w:before="0" w:after="0"/>
        <w:rPr>
          <w:rFonts w:asciiTheme="minorHAnsi" w:hAnsiTheme="minorHAnsi"/>
          <w:sz w:val="22"/>
          <w:szCs w:val="22"/>
        </w:rPr>
      </w:pPr>
      <w:r w:rsidRPr="00CB4DCF">
        <w:rPr>
          <w:rFonts w:asciiTheme="minorHAnsi" w:hAnsiTheme="minorHAnsi"/>
          <w:sz w:val="22"/>
          <w:szCs w:val="22"/>
        </w:rPr>
        <w:t>Allegato (</w:t>
      </w:r>
      <w:bookmarkStart w:id="0" w:name="_GoBack"/>
      <w:bookmarkEnd w:id="0"/>
      <w:r w:rsidRPr="00CB4DCF">
        <w:rPr>
          <w:rFonts w:asciiTheme="minorHAnsi" w:hAnsiTheme="minorHAnsi"/>
          <w:sz w:val="22"/>
          <w:szCs w:val="22"/>
        </w:rPr>
        <w:t>per tipologia 3): progetto di ricerca</w:t>
      </w:r>
    </w:p>
    <w:sectPr w:rsidR="00CB4DCF" w:rsidRPr="00CB4DCF" w:rsidSect="00C81110">
      <w:footerReference w:type="default" r:id="rId11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9C5" w:rsidRDefault="009869C5">
      <w:r>
        <w:separator/>
      </w:r>
    </w:p>
  </w:endnote>
  <w:endnote w:type="continuationSeparator" w:id="0">
    <w:p w:rsidR="009869C5" w:rsidRDefault="0098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CCE" w:rsidRDefault="00F44CEF" w:rsidP="00BF55B6">
    <w:pPr>
      <w:pStyle w:val="StilePidiPagina"/>
    </w:pPr>
    <w:r>
      <w:t>Viale Morgagni, 50</w:t>
    </w:r>
    <w:r w:rsidR="008C4CCE">
      <w:t xml:space="preserve"> – 50</w:t>
    </w:r>
    <w:r>
      <w:t>134</w:t>
    </w:r>
    <w:r w:rsidR="008C4CCE">
      <w:t xml:space="preserve"> Firenze</w:t>
    </w:r>
  </w:p>
  <w:p w:rsidR="0085435D" w:rsidRDefault="008C4CCE" w:rsidP="00BF55B6">
    <w:pPr>
      <w:pStyle w:val="StilePidiPagina"/>
    </w:pPr>
    <w:r>
      <w:t xml:space="preserve">centralino +39 055 </w:t>
    </w:r>
    <w:r w:rsidR="00F44CEF">
      <w:t>275128</w:t>
    </w:r>
    <w:r w:rsidR="0085435D">
      <w:t>0</w:t>
    </w:r>
    <w:r w:rsidRPr="00393DF5">
      <w:t xml:space="preserve"> </w:t>
    </w:r>
    <w:r>
      <w:t xml:space="preserve">| </w:t>
    </w:r>
    <w:r w:rsidR="0085435D">
      <w:t>fax +39 055 432431</w:t>
    </w:r>
  </w:p>
  <w:p w:rsidR="008C4CCE" w:rsidRDefault="008C4CCE" w:rsidP="00BF55B6">
    <w:pPr>
      <w:pStyle w:val="StilePidiPagina"/>
    </w:pPr>
    <w:r>
      <w:t>P.IVA | Cod. Fis. 01279680480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90A" w:rsidRPr="00A414F9" w:rsidRDefault="005416B2">
    <w:pPr>
      <w:pStyle w:val="Pidipagina"/>
      <w:rPr>
        <w:rFonts w:ascii="Calibri" w:hAnsi="Calibri"/>
        <w:i/>
        <w:sz w:val="20"/>
      </w:rPr>
    </w:pPr>
    <w:r>
      <w:rPr>
        <w:rFonts w:ascii="Calibri" w:hAnsi="Calibri"/>
        <w:i/>
        <w:sz w:val="20"/>
      </w:rPr>
      <w:t>Allegato 1:</w:t>
    </w:r>
    <w:r w:rsidR="00967EBF">
      <w:rPr>
        <w:rFonts w:ascii="Calibri" w:hAnsi="Calibri"/>
        <w:i/>
        <w:sz w:val="20"/>
      </w:rPr>
      <w:t xml:space="preserve"> Scheda attivazione </w:t>
    </w:r>
    <w:r>
      <w:rPr>
        <w:rFonts w:ascii="Calibri" w:hAnsi="Calibri"/>
        <w:i/>
        <w:sz w:val="20"/>
      </w:rPr>
      <w:t>incarico di lavoro autonomo</w:t>
    </w:r>
    <w:r w:rsidR="00967EBF" w:rsidRPr="00A414F9">
      <w:rPr>
        <w:rFonts w:ascii="Calibri" w:hAnsi="Calibri"/>
        <w:i/>
        <w:sz w:val="20"/>
      </w:rPr>
      <w:t xml:space="preserve"> in afferenza assistenziale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9C5" w:rsidRDefault="009869C5">
      <w:r>
        <w:separator/>
      </w:r>
    </w:p>
  </w:footnote>
  <w:footnote w:type="continuationSeparator" w:id="0">
    <w:p w:rsidR="009869C5" w:rsidRDefault="00986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CCE" w:rsidRDefault="002915C4" w:rsidP="008F7C6D">
    <w:pPr>
      <w:pStyle w:val="Intestazione"/>
      <w:jc w:val="both"/>
    </w:pP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 wp14:anchorId="3D883AEB" wp14:editId="2E490D55">
          <wp:simplePos x="0" y="0"/>
          <wp:positionH relativeFrom="column">
            <wp:posOffset>-1480185</wp:posOffset>
          </wp:positionH>
          <wp:positionV relativeFrom="paragraph">
            <wp:posOffset>-167640</wp:posOffset>
          </wp:positionV>
          <wp:extent cx="7562850" cy="1113790"/>
          <wp:effectExtent l="0" t="0" r="0" b="0"/>
          <wp:wrapSquare wrapText="bothSides"/>
          <wp:docPr id="4" name="Immagine 4" descr="header 2_sb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 2_sb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CCE" w:rsidRDefault="008C4CCE">
    <w:pPr>
      <w:pStyle w:val="Intestazione"/>
    </w:pPr>
  </w:p>
  <w:p w:rsidR="008C4CCE" w:rsidRDefault="008C4CCE">
    <w:pPr>
      <w:pStyle w:val="Intestazione"/>
    </w:pPr>
  </w:p>
  <w:p w:rsidR="008C4CCE" w:rsidRDefault="008C4C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CCE" w:rsidRDefault="002915C4" w:rsidP="00093BB6">
    <w:pPr>
      <w:ind w:left="-2381"/>
      <w:jc w:val="right"/>
    </w:pPr>
    <w:r>
      <w:rPr>
        <w:noProof/>
        <w:lang w:eastAsia="it-IT" w:bidi="ar-SA"/>
      </w:rPr>
      <w:drawing>
        <wp:anchor distT="0" distB="0" distL="114300" distR="114300" simplePos="0" relativeHeight="251657216" behindDoc="0" locked="0" layoutInCell="1" allowOverlap="1" wp14:anchorId="4391460D" wp14:editId="37394833">
          <wp:simplePos x="0" y="0"/>
          <wp:positionH relativeFrom="column">
            <wp:posOffset>-1504315</wp:posOffset>
          </wp:positionH>
          <wp:positionV relativeFrom="paragraph">
            <wp:posOffset>-180340</wp:posOffset>
          </wp:positionV>
          <wp:extent cx="7664450" cy="1659890"/>
          <wp:effectExtent l="0" t="0" r="0" b="0"/>
          <wp:wrapSquare wrapText="bothSides"/>
          <wp:docPr id="3" name="Immagine 3" descr="sb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bs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</w:abstractNum>
  <w:abstractNum w:abstractNumId="2" w15:restartNumberingAfterBreak="0">
    <w:nsid w:val="00000004"/>
    <w:multiLevelType w:val="singleLevel"/>
    <w:tmpl w:val="00000004"/>
    <w:name w:val="WW8Num2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/>
      </w:rPr>
    </w:lvl>
  </w:abstractNum>
  <w:abstractNum w:abstractNumId="3" w15:restartNumberingAfterBreak="0">
    <w:nsid w:val="07416D7E"/>
    <w:multiLevelType w:val="hybridMultilevel"/>
    <w:tmpl w:val="A1746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47B6E"/>
    <w:multiLevelType w:val="hybridMultilevel"/>
    <w:tmpl w:val="0D7E1802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5031D"/>
    <w:multiLevelType w:val="hybridMultilevel"/>
    <w:tmpl w:val="6FDE3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F3E82"/>
    <w:multiLevelType w:val="hybridMultilevel"/>
    <w:tmpl w:val="6DCEE73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A33F21"/>
    <w:multiLevelType w:val="hybridMultilevel"/>
    <w:tmpl w:val="B65C72A2"/>
    <w:lvl w:ilvl="0" w:tplc="76A4D116">
      <w:start w:val="1"/>
      <w:numFmt w:val="decimalZero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81278"/>
    <w:multiLevelType w:val="hybridMultilevel"/>
    <w:tmpl w:val="726033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5D1"/>
    <w:rsid w:val="00004AC2"/>
    <w:rsid w:val="0002570E"/>
    <w:rsid w:val="0003107B"/>
    <w:rsid w:val="0003652D"/>
    <w:rsid w:val="00043968"/>
    <w:rsid w:val="000533A6"/>
    <w:rsid w:val="00055F9F"/>
    <w:rsid w:val="00064C5F"/>
    <w:rsid w:val="000701C0"/>
    <w:rsid w:val="0008316F"/>
    <w:rsid w:val="000906AC"/>
    <w:rsid w:val="00091647"/>
    <w:rsid w:val="00092DED"/>
    <w:rsid w:val="00093BB6"/>
    <w:rsid w:val="00162583"/>
    <w:rsid w:val="00170B42"/>
    <w:rsid w:val="001B3B87"/>
    <w:rsid w:val="001F1587"/>
    <w:rsid w:val="001F34B2"/>
    <w:rsid w:val="001F7C96"/>
    <w:rsid w:val="00223DEA"/>
    <w:rsid w:val="00267579"/>
    <w:rsid w:val="0027355F"/>
    <w:rsid w:val="002915C4"/>
    <w:rsid w:val="002A77B1"/>
    <w:rsid w:val="002A7B66"/>
    <w:rsid w:val="002B19A8"/>
    <w:rsid w:val="002C0278"/>
    <w:rsid w:val="002C03AB"/>
    <w:rsid w:val="0036704E"/>
    <w:rsid w:val="00393DF5"/>
    <w:rsid w:val="003B55FB"/>
    <w:rsid w:val="003D56A9"/>
    <w:rsid w:val="003F4557"/>
    <w:rsid w:val="00402846"/>
    <w:rsid w:val="00404710"/>
    <w:rsid w:val="00416825"/>
    <w:rsid w:val="004424CA"/>
    <w:rsid w:val="00472CC2"/>
    <w:rsid w:val="00507C1E"/>
    <w:rsid w:val="00520054"/>
    <w:rsid w:val="00522D12"/>
    <w:rsid w:val="005416B2"/>
    <w:rsid w:val="005515CC"/>
    <w:rsid w:val="005707E0"/>
    <w:rsid w:val="005B550E"/>
    <w:rsid w:val="005B7473"/>
    <w:rsid w:val="005E65F3"/>
    <w:rsid w:val="00643E41"/>
    <w:rsid w:val="00661489"/>
    <w:rsid w:val="00662F58"/>
    <w:rsid w:val="006A407E"/>
    <w:rsid w:val="006D76DF"/>
    <w:rsid w:val="00712443"/>
    <w:rsid w:val="00732DF8"/>
    <w:rsid w:val="00754CE4"/>
    <w:rsid w:val="007B5D5D"/>
    <w:rsid w:val="007B78FC"/>
    <w:rsid w:val="00811E02"/>
    <w:rsid w:val="00837B1A"/>
    <w:rsid w:val="00843D65"/>
    <w:rsid w:val="0085435D"/>
    <w:rsid w:val="008B3010"/>
    <w:rsid w:val="008B50FD"/>
    <w:rsid w:val="008C4CCE"/>
    <w:rsid w:val="008F1EC1"/>
    <w:rsid w:val="008F7C6D"/>
    <w:rsid w:val="00917704"/>
    <w:rsid w:val="00967EBF"/>
    <w:rsid w:val="00973DEE"/>
    <w:rsid w:val="009869C5"/>
    <w:rsid w:val="009A6319"/>
    <w:rsid w:val="009C1D19"/>
    <w:rsid w:val="00A0269E"/>
    <w:rsid w:val="00A12040"/>
    <w:rsid w:val="00A1285E"/>
    <w:rsid w:val="00A32902"/>
    <w:rsid w:val="00A42AB4"/>
    <w:rsid w:val="00A94B72"/>
    <w:rsid w:val="00AB3DCC"/>
    <w:rsid w:val="00AD1C7D"/>
    <w:rsid w:val="00AD47E2"/>
    <w:rsid w:val="00AE5A47"/>
    <w:rsid w:val="00AE5FE9"/>
    <w:rsid w:val="00AF031C"/>
    <w:rsid w:val="00B013E0"/>
    <w:rsid w:val="00B1477D"/>
    <w:rsid w:val="00B202BB"/>
    <w:rsid w:val="00B60839"/>
    <w:rsid w:val="00BC098E"/>
    <w:rsid w:val="00BD575B"/>
    <w:rsid w:val="00BD7542"/>
    <w:rsid w:val="00BE7278"/>
    <w:rsid w:val="00BF0A79"/>
    <w:rsid w:val="00BF4360"/>
    <w:rsid w:val="00BF55B6"/>
    <w:rsid w:val="00C233EA"/>
    <w:rsid w:val="00C470D4"/>
    <w:rsid w:val="00C60D9A"/>
    <w:rsid w:val="00C701F0"/>
    <w:rsid w:val="00C7141A"/>
    <w:rsid w:val="00C81110"/>
    <w:rsid w:val="00C879F1"/>
    <w:rsid w:val="00CB4B31"/>
    <w:rsid w:val="00CB4DCF"/>
    <w:rsid w:val="00CB609B"/>
    <w:rsid w:val="00CD425D"/>
    <w:rsid w:val="00CE0070"/>
    <w:rsid w:val="00D44222"/>
    <w:rsid w:val="00D66825"/>
    <w:rsid w:val="00D7562E"/>
    <w:rsid w:val="00D82E36"/>
    <w:rsid w:val="00DF06F9"/>
    <w:rsid w:val="00E033C2"/>
    <w:rsid w:val="00E065D1"/>
    <w:rsid w:val="00E16BB4"/>
    <w:rsid w:val="00E80113"/>
    <w:rsid w:val="00E8732F"/>
    <w:rsid w:val="00E9661B"/>
    <w:rsid w:val="00F01365"/>
    <w:rsid w:val="00F0436C"/>
    <w:rsid w:val="00F10B38"/>
    <w:rsid w:val="00F44CEF"/>
    <w:rsid w:val="00F83652"/>
    <w:rsid w:val="00F8462D"/>
    <w:rsid w:val="00F85828"/>
    <w:rsid w:val="00FB2043"/>
    <w:rsid w:val="00FD713B"/>
    <w:rsid w:val="00FD7D8D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88DD29"/>
  <w15:docId w15:val="{8B172AAD-D29E-4F2B-AEC2-28062723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pPr>
      <w:spacing w:after="120"/>
    </w:p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uiPriority w:val="99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uiPriority w:val="99"/>
    <w:rsid w:val="007B78FC"/>
    <w:rPr>
      <w:rFonts w:ascii="Arial" w:eastAsia="SimSun" w:hAnsi="Arial" w:cs="Arial"/>
      <w:kern w:val="1"/>
      <w:lang w:eastAsia="zh-CN" w:bidi="hi-IN"/>
    </w:rPr>
  </w:style>
  <w:style w:type="paragraph" w:customStyle="1" w:styleId="default">
    <w:name w:val="default"/>
    <w:basedOn w:val="Normale"/>
    <w:uiPriority w:val="99"/>
    <w:rsid w:val="00404710"/>
    <w:pPr>
      <w:suppressAutoHyphens w:val="0"/>
      <w:autoSpaceDN w:val="0"/>
      <w:adjustRightInd w:val="0"/>
      <w:spacing w:before="280" w:after="280"/>
    </w:pPr>
    <w:rPr>
      <w:rFonts w:eastAsia="Times New Roman" w:cs="Times New Roman"/>
      <w:color w:val="000000"/>
      <w:kern w:val="0"/>
      <w:lang w:eastAsia="it-IT" w:bidi="ar-SA"/>
    </w:rPr>
  </w:style>
  <w:style w:type="paragraph" w:customStyle="1" w:styleId="WW-footer">
    <w:name w:val="WW-footer"/>
    <w:basedOn w:val="Normale"/>
    <w:uiPriority w:val="99"/>
    <w:rsid w:val="00404710"/>
    <w:pPr>
      <w:tabs>
        <w:tab w:val="center" w:pos="4819"/>
        <w:tab w:val="right" w:pos="9638"/>
      </w:tabs>
      <w:suppressAutoHyphens w:val="0"/>
      <w:autoSpaceDN w:val="0"/>
      <w:adjustRightInd w:val="0"/>
      <w:jc w:val="both"/>
    </w:pPr>
    <w:rPr>
      <w:rFonts w:ascii="Times" w:eastAsia="Times New Roman" w:hAnsi="Times" w:cs="Times"/>
      <w:kern w:val="0"/>
      <w:lang w:eastAsia="it-IT" w:bidi="ar-SA"/>
    </w:rPr>
  </w:style>
  <w:style w:type="paragraph" w:styleId="Paragrafoelenco">
    <w:name w:val="List Paragraph"/>
    <w:basedOn w:val="Normale"/>
    <w:uiPriority w:val="34"/>
    <w:qFormat/>
    <w:rsid w:val="008B301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nuova%20carta%20intestata%20generic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3AC30-667F-48E3-92C5-9E42FC9D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generica</Template>
  <TotalTime>11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creator>utente</dc:creator>
  <cp:lastModifiedBy>user</cp:lastModifiedBy>
  <cp:revision>8</cp:revision>
  <cp:lastPrinted>2013-01-24T17:24:00Z</cp:lastPrinted>
  <dcterms:created xsi:type="dcterms:W3CDTF">2018-07-12T11:00:00Z</dcterms:created>
  <dcterms:modified xsi:type="dcterms:W3CDTF">2020-12-28T08:46:00Z</dcterms:modified>
</cp:coreProperties>
</file>